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F4" w:rsidRDefault="00E82FF4" w:rsidP="00EB3BAA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 w:rsidRPr="006629B3">
        <w:rPr>
          <w:rFonts w:ascii="Arial Narrow" w:hAnsi="Arial Narrow" w:cs="Arial"/>
          <w:b/>
          <w:bCs/>
        </w:rPr>
        <w:t>TERMO DE COMPROMISSO DE ESTÁGIO OBRIGAT</w:t>
      </w:r>
      <w:r w:rsidR="00E90781">
        <w:rPr>
          <w:rFonts w:ascii="Arial Narrow" w:hAnsi="Arial Narrow" w:cs="Arial"/>
          <w:b/>
          <w:bCs/>
        </w:rPr>
        <w:t>Ó</w:t>
      </w:r>
      <w:r w:rsidRPr="006629B3">
        <w:rPr>
          <w:rFonts w:ascii="Arial Narrow" w:hAnsi="Arial Narrow" w:cs="Arial"/>
          <w:b/>
          <w:bCs/>
        </w:rPr>
        <w:t>RIO</w:t>
      </w:r>
    </w:p>
    <w:p w:rsidR="00E82FF4" w:rsidRDefault="00E82FF4" w:rsidP="00EB3BAA">
      <w:pPr>
        <w:pStyle w:val="Recuodecorpodetexto"/>
        <w:spacing w:before="100" w:beforeAutospacing="1" w:after="100" w:afterAutospacing="1"/>
        <w:ind w:left="3295" w:firstLine="0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sz w:val="22"/>
          <w:szCs w:val="22"/>
        </w:rPr>
        <w:t>Termo de Compromis</w:t>
      </w:r>
      <w:r w:rsidR="00BA6CFE">
        <w:rPr>
          <w:rFonts w:ascii="Arial Narrow" w:hAnsi="Arial Narrow" w:cs="Arial"/>
          <w:sz w:val="22"/>
          <w:szCs w:val="22"/>
        </w:rPr>
        <w:t>so de Estágio que celebram entre</w:t>
      </w:r>
      <w:r w:rsidRPr="00AF4166">
        <w:rPr>
          <w:rFonts w:ascii="Arial Narrow" w:hAnsi="Arial Narrow" w:cs="Arial"/>
          <w:sz w:val="22"/>
          <w:szCs w:val="22"/>
        </w:rPr>
        <w:t xml:space="preserve"> si a </w:t>
      </w:r>
      <w:r w:rsidR="00036B0E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azão Social Instituição/Empresa"/>
            <w:textInput>
              <w:default w:val="Santa Casa de Caridade de Diamantina"/>
            </w:textInput>
          </w:ffData>
        </w:fldChar>
      </w:r>
      <w:r w:rsidR="0003278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</w:rPr>
      </w:r>
      <w:r w:rsidR="00036B0E">
        <w:rPr>
          <w:rFonts w:ascii="Arial Narrow" w:hAnsi="Arial Narrow" w:cs="Arial"/>
          <w:sz w:val="22"/>
          <w:szCs w:val="22"/>
        </w:rPr>
        <w:fldChar w:fldCharType="separate"/>
      </w:r>
      <w:r w:rsidR="00032782">
        <w:rPr>
          <w:rFonts w:ascii="Arial Narrow" w:hAnsi="Arial Narrow" w:cs="Arial"/>
          <w:noProof/>
          <w:sz w:val="22"/>
          <w:szCs w:val="22"/>
        </w:rPr>
        <w:t>Santa Casa de Caridade de Diamantina</w:t>
      </w:r>
      <w:r w:rsidR="00036B0E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e o(a) Estudante </w:t>
      </w:r>
      <w:r w:rsidR="00036B0E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do(a) estudante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</w:rPr>
      </w:r>
      <w:r w:rsidR="00036B0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036B0E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, com a interveniência da Universidade Federal dos Vales do Jequitinhonha e Mucuri, por meio do(a) Instituto/Faculdade de </w:t>
      </w:r>
      <w:r w:rsidR="00036B0E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da Unidade Acadêmica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</w:rPr>
      </w:r>
      <w:r w:rsidR="00036B0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036B0E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>, para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</w:rPr>
        <w:t>realização de Estágio Curricular.</w:t>
      </w:r>
    </w:p>
    <w:p w:rsidR="00E82FF4" w:rsidRPr="00AF4166" w:rsidRDefault="00E82FF4" w:rsidP="00BF5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 w:line="240" w:lineRule="auto"/>
        <w:jc w:val="both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O(</w:t>
      </w:r>
      <w:r w:rsidR="00254334">
        <w:rPr>
          <w:rFonts w:ascii="Arial Narrow" w:hAnsi="Arial Narrow" w:cs="Arial"/>
        </w:rPr>
        <w:t>A</w:t>
      </w:r>
      <w:r w:rsidRPr="00AF4166">
        <w:rPr>
          <w:rFonts w:ascii="Arial Narrow" w:hAnsi="Arial Narrow" w:cs="Arial"/>
        </w:rPr>
        <w:t xml:space="preserve">)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azão Social Instituição/Empresa concedente do estágio"/>
            <w:textInput>
              <w:default w:val="Santa Casa de Caridade de Diamantina"/>
            </w:textInput>
          </w:ffData>
        </w:fldChar>
      </w:r>
      <w:r w:rsidR="00032782"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 w:rsidR="00032782">
        <w:rPr>
          <w:rFonts w:ascii="Arial Narrow" w:hAnsi="Arial Narrow" w:cs="Arial"/>
          <w:noProof/>
        </w:rPr>
        <w:t>Santa Casa de Caridade de Diamantina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doravante denominado(a) </w:t>
      </w:r>
      <w:r w:rsidRPr="00AF4166">
        <w:rPr>
          <w:rFonts w:ascii="Arial Narrow" w:hAnsi="Arial Narrow" w:cs="Arial"/>
          <w:b/>
        </w:rPr>
        <w:t>Concedente,</w:t>
      </w:r>
      <w:r w:rsidRPr="00AF4166">
        <w:rPr>
          <w:rFonts w:ascii="Arial Narrow" w:hAnsi="Arial Narrow" w:cs="Arial"/>
          <w:b/>
          <w:bCs/>
        </w:rPr>
        <w:t xml:space="preserve"> </w:t>
      </w:r>
      <w:r w:rsidRPr="00AF4166">
        <w:rPr>
          <w:rFonts w:ascii="Arial Narrow" w:hAnsi="Arial Narrow" w:cs="Arial"/>
        </w:rPr>
        <w:t xml:space="preserve">sediado(a) à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ua, Nº, Bairro, Cidade, CEP,"/>
            <w:textInput>
              <w:default w:val="Rua da Caridade, nº 106, Centro, Diamantina - MG"/>
            </w:textInput>
          </w:ffData>
        </w:fldChar>
      </w:r>
      <w:r w:rsidR="00260D6E"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 w:rsidR="00260D6E">
        <w:rPr>
          <w:rFonts w:ascii="Arial Narrow" w:hAnsi="Arial Narrow" w:cs="Arial"/>
          <w:noProof/>
        </w:rPr>
        <w:t>Rua da Caridade, nº 106, Centro, Diamantina - MG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CNPJ nº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default w:val="20.079.166/0001-52"/>
            </w:textInput>
          </w:ffData>
        </w:fldChar>
      </w:r>
      <w:r w:rsidR="00032782"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 w:rsidR="00032782">
        <w:rPr>
          <w:rFonts w:ascii="Arial Narrow" w:hAnsi="Arial Narrow" w:cs="Arial"/>
          <w:noProof/>
        </w:rPr>
        <w:t>20.079.166/0001-52</w:t>
      </w:r>
      <w:r w:rsidR="00036B0E">
        <w:rPr>
          <w:rFonts w:ascii="Arial Narrow" w:hAnsi="Arial Narrow" w:cs="Arial"/>
        </w:rPr>
        <w:fldChar w:fldCharType="end"/>
      </w:r>
      <w:r w:rsidR="00032782">
        <w:rPr>
          <w:rFonts w:ascii="Arial Narrow" w:hAnsi="Arial Narrow" w:cs="Arial"/>
        </w:rPr>
        <w:t>,</w:t>
      </w:r>
      <w:r w:rsidRPr="00AF4166">
        <w:rPr>
          <w:rFonts w:ascii="Arial Narrow" w:hAnsi="Arial Narrow" w:cs="Arial"/>
        </w:rPr>
        <w:t xml:space="preserve"> neste ato representado(a) por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(a) representante da Concedente (o mesmo que assinou o convênido)"/>
            <w:textInput>
              <w:default w:val="Sr. Fernando Almir Nascimento"/>
            </w:textInput>
          </w:ffData>
        </w:fldChar>
      </w:r>
      <w:r w:rsidR="00032782"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 w:rsidR="00032782">
        <w:rPr>
          <w:rFonts w:ascii="Arial Narrow" w:hAnsi="Arial Narrow" w:cs="Arial"/>
          <w:noProof/>
        </w:rPr>
        <w:t>Sr. Fernando Almir Nascimento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CPF nº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xxx.xxx.xxx-xx"/>
            <w:textInput>
              <w:default w:val="177.401.266-91"/>
              <w:maxLength w:val="14"/>
            </w:textInput>
          </w:ffData>
        </w:fldChar>
      </w:r>
      <w:r w:rsidR="00032782"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 w:rsidR="00032782">
        <w:rPr>
          <w:rFonts w:ascii="Arial Narrow" w:hAnsi="Arial Narrow" w:cs="Arial"/>
          <w:noProof/>
        </w:rPr>
        <w:t>177.401.266-91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e o(a) estudante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(a) estudante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CPF nº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xxx.xxx.xxx-xx"/>
            <w:textInput>
              <w:maxLength w:val="14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residente à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ua, Nº, Bairro, Cidade, CEP,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 regularmente matriculado no curso de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graduação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  <w:i/>
          <w:iCs/>
        </w:rPr>
        <w:t>,</w:t>
      </w:r>
      <w:r w:rsidRPr="00AF4166">
        <w:rPr>
          <w:rFonts w:ascii="Arial Narrow" w:hAnsi="Arial Narrow" w:cs="Arial"/>
        </w:rPr>
        <w:t xml:space="preserve"> matrícula nº </w:t>
      </w:r>
      <w:r w:rsidR="00036B0E" w:rsidRPr="00AF416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F4166">
        <w:rPr>
          <w:rFonts w:ascii="Arial Narrow" w:hAnsi="Arial Narrow" w:cs="Arial"/>
        </w:rPr>
        <w:instrText xml:space="preserve"> FORMTEXT </w:instrText>
      </w:r>
      <w:r w:rsidR="00036B0E" w:rsidRPr="00AF4166">
        <w:rPr>
          <w:rFonts w:ascii="Arial Narrow" w:hAnsi="Arial Narrow" w:cs="Arial"/>
        </w:rPr>
      </w:r>
      <w:r w:rsidR="00036B0E" w:rsidRPr="00AF4166">
        <w:rPr>
          <w:rFonts w:ascii="Arial Narrow" w:hAnsi="Arial Narrow" w:cs="Arial"/>
        </w:rPr>
        <w:fldChar w:fldCharType="separate"/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="00036B0E" w:rsidRPr="00AF4166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doravante denominado(a) </w:t>
      </w:r>
      <w:r w:rsidRPr="00AF4166">
        <w:rPr>
          <w:rFonts w:ascii="Arial Narrow" w:hAnsi="Arial Narrow" w:cs="Arial"/>
          <w:b/>
          <w:bCs/>
        </w:rPr>
        <w:t>Estagiário</w:t>
      </w:r>
      <w:r w:rsidR="00254334">
        <w:rPr>
          <w:rFonts w:ascii="Arial Narrow" w:hAnsi="Arial Narrow" w:cs="Arial"/>
          <w:bCs/>
        </w:rPr>
        <w:t>(a)</w:t>
      </w:r>
      <w:r w:rsidRPr="00AF4166">
        <w:rPr>
          <w:rFonts w:ascii="Arial Narrow" w:hAnsi="Arial Narrow" w:cs="Arial"/>
        </w:rPr>
        <w:t xml:space="preserve">, com a interveniência da Universidade Federal dos Vales do Jequitinhonha e Mucuri, neste ato representada pelo Diretor do(a) Instituto/Faculdade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a Unidade Acadêmica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>, Professor</w:t>
      </w:r>
      <w:r w:rsidR="00254334">
        <w:rPr>
          <w:rFonts w:ascii="Arial Narrow" w:hAnsi="Arial Narrow" w:cs="Arial"/>
        </w:rPr>
        <w:t>(a)</w:t>
      </w:r>
      <w:r w:rsidRPr="00AF4166">
        <w:rPr>
          <w:rFonts w:ascii="Arial Narrow" w:hAnsi="Arial Narrow" w:cs="Arial"/>
        </w:rPr>
        <w:t xml:space="preserve"> </w:t>
      </w:r>
      <w:r w:rsidR="00036B0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 Diretor da Unidade ou Chefe do setor concedente 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036B0E">
        <w:rPr>
          <w:rFonts w:ascii="Arial Narrow" w:hAnsi="Arial Narrow" w:cs="Arial"/>
        </w:rPr>
      </w:r>
      <w:r w:rsidR="00036B0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036B0E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acordam em firmar o presente </w:t>
      </w:r>
      <w:r w:rsidRPr="00AF4166">
        <w:rPr>
          <w:rFonts w:ascii="Arial Narrow" w:hAnsi="Arial Narrow" w:cs="Arial"/>
          <w:b/>
        </w:rPr>
        <w:t>Termo de Compromisso</w:t>
      </w:r>
      <w:r w:rsidRPr="00AF4166">
        <w:rPr>
          <w:rFonts w:ascii="Arial Narrow" w:hAnsi="Arial Narrow" w:cs="Arial"/>
        </w:rPr>
        <w:t xml:space="preserve"> de estágio sujeitando-se os partícipes às normas da Lei nº 11.788, de 25 de setembro de 2008 e demais legislações pertinentes à matéria, mediante cláusulas e condições a seguir.</w:t>
      </w:r>
    </w:p>
    <w:p w:rsidR="00E82FF4" w:rsidRDefault="00E82FF4" w:rsidP="00ED3BB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PRIMEIRA -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Constitui objeto do presente termo de compromisso a formalização da relação entre 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Concedente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e 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visando, unicamente, possibilitar a realização da atividade de estágio curricular.</w:t>
      </w:r>
    </w:p>
    <w:p w:rsidR="00E82FF4" w:rsidRPr="00ED3BB6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SEGUNDA -</w:t>
      </w:r>
      <w:r w:rsidRPr="00ED3BB6">
        <w:rPr>
          <w:rFonts w:ascii="Arial Narrow" w:hAnsi="Arial Narrow" w:cs="Arial"/>
          <w:sz w:val="22"/>
          <w:szCs w:val="22"/>
          <w:shd w:val="clear" w:color="auto" w:fill="FFFFFF"/>
        </w:rPr>
        <w:t xml:space="preserve">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Plano de Atividades do Estágio</w:t>
      </w:r>
      <w:r w:rsidRPr="00ED3BB6">
        <w:rPr>
          <w:rFonts w:ascii="Arial Narrow" w:hAnsi="Arial Narrow" w:cs="Arial"/>
          <w:sz w:val="22"/>
          <w:szCs w:val="22"/>
          <w:shd w:val="clear" w:color="auto" w:fill="FFFFFF"/>
        </w:rPr>
        <w:t xml:space="preserve"> anexo, elaborado de acordo com o estabelecido no § Único do Art. 7º da Lei nº 11.788/08, no que couber, e ainda, em conformidade com as especificidades do curso.</w:t>
      </w:r>
    </w:p>
    <w:p w:rsidR="00E82FF4" w:rsidRPr="00ED3BB6" w:rsidRDefault="00E82FF4" w:rsidP="00BF5547">
      <w:pPr>
        <w:spacing w:line="24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CLÁUSULA TERCEIRA </w:t>
      </w:r>
      <w:r w:rsidR="00032782">
        <w:rPr>
          <w:rFonts w:ascii="Arial Narrow" w:hAnsi="Arial Narrow" w:cs="Arial"/>
          <w:b/>
          <w:color w:val="000000"/>
          <w:shd w:val="clear" w:color="auto" w:fill="FFFFFF"/>
        </w:rPr>
        <w:t>-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O</w:t>
      </w:r>
      <w:r w:rsid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obriga-se a cumprir as normas internas da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Concedente</w:t>
      </w:r>
      <w:r w:rsidRPr="00ED3BB6">
        <w:rPr>
          <w:rFonts w:ascii="Arial Narrow" w:hAnsi="Arial Narrow" w:cs="Arial"/>
          <w:color w:val="000000"/>
          <w:shd w:val="clear" w:color="auto" w:fill="FFFFFF"/>
        </w:rPr>
        <w:t>, principalmente as relativas ao estágio, nas quais declara expressamente conhecer e a elas aderir, bem como a cumprir fielmente a programação do estágio, comunicando em tempo hábil, a impossibilidade de fazê-lo.</w:t>
      </w:r>
    </w:p>
    <w:p w:rsidR="00E82FF4" w:rsidRDefault="00E82FF4" w:rsidP="00BF5547">
      <w:pPr>
        <w:spacing w:line="24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CLÁUSULA QUARTA </w:t>
      </w:r>
      <w:r w:rsidR="00032782">
        <w:rPr>
          <w:rFonts w:ascii="Arial Narrow" w:hAnsi="Arial Narrow" w:cs="Arial"/>
          <w:b/>
          <w:color w:val="000000"/>
          <w:shd w:val="clear" w:color="auto" w:fill="FFFFFF"/>
        </w:rPr>
        <w:t>-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O</w:t>
      </w:r>
      <w:r w:rsid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responderá por perdas e danos consequentes da inobservância das normas internas ou das cláusulas do presente Termo de compromisso.</w:t>
      </w: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QUINTA -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bCs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estará segurado(a) contra acidentes pessoais pela Apólice de Seguro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Nº 2000174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72DAA">
        <w:rPr>
          <w:rFonts w:ascii="Arial Narrow" w:hAnsi="Arial Narrow" w:cs="Arial"/>
          <w:sz w:val="22"/>
          <w:szCs w:val="22"/>
          <w:shd w:val="clear" w:color="auto" w:fill="FFFFFF"/>
        </w:rPr>
        <w:t xml:space="preserve">da SEGUROS SURA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A  </w:t>
      </w:r>
      <w:r w:rsidRPr="009B0C31">
        <w:rPr>
          <w:rFonts w:ascii="Arial Narrow" w:hAnsi="Arial Narrow" w:cs="Arial"/>
          <w:b/>
          <w:sz w:val="22"/>
          <w:szCs w:val="22"/>
          <w:shd w:val="clear" w:color="auto" w:fill="FFFFFF"/>
        </w:rPr>
        <w:t>com vigência de</w:t>
      </w:r>
      <w:r w:rsidR="009B0C31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17/01/201</w:t>
      </w:r>
      <w:r w:rsidR="003902BA">
        <w:rPr>
          <w:rFonts w:ascii="Arial Narrow" w:hAnsi="Arial Narrow" w:cs="Arial"/>
          <w:b/>
          <w:sz w:val="22"/>
          <w:szCs w:val="22"/>
          <w:shd w:val="clear" w:color="auto" w:fill="FFFFFF"/>
        </w:rPr>
        <w:t>9</w:t>
      </w:r>
      <w:r w:rsidR="009B0C31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a 16/01/20</w:t>
      </w:r>
      <w:r w:rsidR="003902BA">
        <w:rPr>
          <w:rFonts w:ascii="Arial Narrow" w:hAnsi="Arial Narrow" w:cs="Arial"/>
          <w:b/>
          <w:sz w:val="22"/>
          <w:szCs w:val="22"/>
          <w:shd w:val="clear" w:color="auto" w:fill="FFFFFF"/>
        </w:rPr>
        <w:t>20</w:t>
      </w:r>
      <w:bookmarkStart w:id="0" w:name="_GoBack"/>
      <w:bookmarkEnd w:id="0"/>
      <w:r w:rsidR="009B0C31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bCs/>
          <w:sz w:val="22"/>
          <w:szCs w:val="22"/>
          <w:shd w:val="clear" w:color="auto" w:fill="FFFFFF"/>
        </w:rPr>
      </w:pP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SEXTA -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 Nos termos do disposto no art. 3º da Lei nº 11.788 de 25 de setembro de 2008, o estágio curricular não ensejará vínculo empregatício de qualquer natureza entre o</w:t>
      </w:r>
      <w:r w:rsidR="00E330D3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, 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Concedente 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e 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Universidade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     </w:t>
      </w:r>
    </w:p>
    <w:p w:rsidR="00E82FF4" w:rsidRPr="000F23A7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2FF4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SÉTIMA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- 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Concedente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concederá ao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uma bolsa no valor de R$ </w:t>
      </w:r>
      <w:r w:rsidR="00036B0E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default w:val="0,00"/>
              <w:format w:val="0,00"/>
            </w:textInput>
          </w:ffData>
        </w:fldChar>
      </w:r>
      <w:r w:rsidR="009B0C31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</w:rPr>
      </w:r>
      <w:r w:rsidR="00036B0E">
        <w:rPr>
          <w:rFonts w:ascii="Arial Narrow" w:hAnsi="Arial Narrow" w:cs="Arial"/>
          <w:sz w:val="22"/>
          <w:szCs w:val="22"/>
        </w:rPr>
        <w:fldChar w:fldCharType="separate"/>
      </w:r>
      <w:r w:rsidR="009B0C31">
        <w:rPr>
          <w:rFonts w:ascii="Arial Narrow" w:hAnsi="Arial Narrow" w:cs="Arial"/>
          <w:noProof/>
          <w:sz w:val="22"/>
          <w:szCs w:val="22"/>
        </w:rPr>
        <w:t>0,00</w:t>
      </w:r>
      <w:r w:rsidR="00036B0E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reais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 auxílio-transporte no valor de R$ </w:t>
      </w:r>
      <w:r w:rsidR="00036B0E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default w:val="0,00"/>
              <w:format w:val="0,00"/>
            </w:textInput>
          </w:ffData>
        </w:fldChar>
      </w:r>
      <w:r w:rsidR="009B0C31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</w:rPr>
      </w:r>
      <w:r w:rsidR="00036B0E">
        <w:rPr>
          <w:rFonts w:ascii="Arial Narrow" w:hAnsi="Arial Narrow" w:cs="Arial"/>
          <w:sz w:val="22"/>
          <w:szCs w:val="22"/>
        </w:rPr>
        <w:fldChar w:fldCharType="separate"/>
      </w:r>
      <w:r w:rsidR="009B0C31">
        <w:rPr>
          <w:rFonts w:ascii="Arial Narrow" w:hAnsi="Arial Narrow" w:cs="Arial"/>
          <w:noProof/>
          <w:sz w:val="22"/>
          <w:szCs w:val="22"/>
        </w:rPr>
        <w:t>0,00</w:t>
      </w:r>
      <w:r w:rsidR="00036B0E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reais</w:t>
      </w:r>
      <w:r>
        <w:rPr>
          <w:rFonts w:cs="Arial"/>
          <w:sz w:val="22"/>
          <w:szCs w:val="22"/>
          <w:shd w:val="clear" w:color="auto" w:fill="FFFFFF"/>
        </w:rPr>
        <w:t xml:space="preserve">,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pagos mensalmente pela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Pr="00E06EA2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Parágrafo único: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Não sendo o estágio remunerado, valerá para esta cláusula: “O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não receberá qualquer valor a título de bolsa ou outra forma de contraprestação”.</w:t>
      </w:r>
    </w:p>
    <w:p w:rsidR="00E82FF4" w:rsidRPr="00AF4166" w:rsidRDefault="00E82FF4" w:rsidP="00E06EA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>CLÁUSULA OITAVA</w:t>
      </w:r>
      <w:r w:rsidR="00032782">
        <w:rPr>
          <w:rFonts w:ascii="Arial Narrow" w:hAnsi="Arial Narrow" w:cs="Arial"/>
          <w:b/>
          <w:sz w:val="22"/>
          <w:szCs w:val="22"/>
        </w:rPr>
        <w:t xml:space="preserve"> </w:t>
      </w:r>
      <w:r w:rsidRPr="00AF4166">
        <w:rPr>
          <w:rFonts w:ascii="Arial Narrow" w:hAnsi="Arial Narrow" w:cs="Arial"/>
          <w:b/>
          <w:sz w:val="22"/>
          <w:szCs w:val="22"/>
        </w:rPr>
        <w:t xml:space="preserve">- </w:t>
      </w:r>
      <w:r w:rsidRPr="00AF4166">
        <w:rPr>
          <w:rFonts w:ascii="Arial Narrow" w:hAnsi="Arial Narrow" w:cs="Arial"/>
          <w:sz w:val="22"/>
          <w:szCs w:val="22"/>
        </w:rPr>
        <w:t>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estágio curricular iniciará em </w:t>
      </w:r>
      <w:r w:rsidR="00036B0E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 w:rsidRPr="00AF4166">
        <w:rPr>
          <w:rFonts w:ascii="Arial Narrow" w:hAnsi="Arial Narrow" w:cs="Arial"/>
          <w:sz w:val="22"/>
          <w:szCs w:val="22"/>
        </w:rPr>
      </w:r>
      <w:r w:rsidR="00036B0E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036B0E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 terminará em </w:t>
      </w:r>
      <w:r w:rsidR="00036B0E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 w:rsidRPr="00AF4166">
        <w:rPr>
          <w:rFonts w:ascii="Arial Narrow" w:hAnsi="Arial Narrow" w:cs="Arial"/>
          <w:sz w:val="22"/>
          <w:szCs w:val="22"/>
        </w:rPr>
      </w:r>
      <w:r w:rsidR="00036B0E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036B0E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,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com carga horária semanal de </w:t>
      </w:r>
      <w:r w:rsidR="00036B0E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 w:rsidRPr="00AF4166">
        <w:rPr>
          <w:rFonts w:ascii="Arial Narrow" w:hAnsi="Arial Narrow" w:cs="Arial"/>
          <w:sz w:val="22"/>
          <w:szCs w:val="22"/>
        </w:rPr>
      </w:r>
      <w:r w:rsidR="00036B0E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036B0E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horas, totalizando </w:t>
      </w:r>
      <w:r w:rsidR="00036B0E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 w:rsidRPr="00AF4166">
        <w:rPr>
          <w:rFonts w:ascii="Arial Narrow" w:hAnsi="Arial Narrow" w:cs="Arial"/>
          <w:sz w:val="22"/>
          <w:szCs w:val="22"/>
        </w:rPr>
      </w:r>
      <w:r w:rsidR="00036B0E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036B0E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horas.</w:t>
      </w:r>
    </w:p>
    <w:p w:rsidR="00E82FF4" w:rsidRPr="00AF4166" w:rsidRDefault="00E82FF4" w:rsidP="001914E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b/>
          <w:sz w:val="22"/>
          <w:szCs w:val="22"/>
        </w:rPr>
      </w:pP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lastRenderedPageBreak/>
        <w:t>Parágrafo único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: </w:t>
      </w:r>
      <w:r w:rsidRPr="00AF4166">
        <w:rPr>
          <w:rFonts w:ascii="Arial Narrow" w:hAnsi="Arial Narrow" w:cs="Arial"/>
          <w:sz w:val="22"/>
          <w:szCs w:val="22"/>
        </w:rPr>
        <w:t>A carga horária poderá ser aumentada desde que não prejudique as atividades acadêmicas diárias do Estagiário. No período das férias escolares, a jornada semanal de Estágio será estabelecida de comum acordo entre 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AF4166">
        <w:rPr>
          <w:rFonts w:ascii="Arial Narrow" w:hAnsi="Arial Narrow" w:cs="Arial"/>
          <w:sz w:val="22"/>
          <w:szCs w:val="22"/>
        </w:rPr>
        <w:t xml:space="preserve"> Estagiário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AF4166">
        <w:rPr>
          <w:rFonts w:ascii="Arial Narrow" w:hAnsi="Arial Narrow" w:cs="Arial"/>
          <w:sz w:val="22"/>
          <w:szCs w:val="22"/>
        </w:rPr>
        <w:t xml:space="preserve"> e a Concedente, sempre com interveniência da Universidade</w:t>
      </w:r>
      <w:r w:rsidR="00254334">
        <w:rPr>
          <w:rFonts w:ascii="Arial Narrow" w:hAnsi="Arial Narrow" w:cs="Arial"/>
          <w:sz w:val="22"/>
          <w:szCs w:val="22"/>
        </w:rPr>
        <w:t>.</w:t>
      </w:r>
    </w:p>
    <w:p w:rsidR="00E82FF4" w:rsidRPr="00E06EA2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b/>
          <w:sz w:val="22"/>
          <w:szCs w:val="22"/>
        </w:rPr>
        <w:t>CLÁUSULA NONA</w:t>
      </w:r>
      <w:r w:rsidRPr="00E06EA2">
        <w:rPr>
          <w:rFonts w:ascii="Arial Narrow" w:hAnsi="Arial Narrow" w:cs="Arial"/>
          <w:sz w:val="22"/>
          <w:szCs w:val="22"/>
        </w:rPr>
        <w:t xml:space="preserve"> - Caberá à </w:t>
      </w:r>
      <w:r w:rsidRPr="006629B3">
        <w:rPr>
          <w:rFonts w:ascii="Arial Narrow" w:hAnsi="Arial Narrow" w:cs="Arial"/>
          <w:b/>
          <w:sz w:val="22"/>
          <w:szCs w:val="22"/>
        </w:rPr>
        <w:t>Concedente</w:t>
      </w:r>
      <w:r w:rsidRPr="00E06EA2">
        <w:rPr>
          <w:rFonts w:ascii="Arial Narrow" w:hAnsi="Arial Narrow" w:cs="Arial"/>
          <w:sz w:val="22"/>
          <w:szCs w:val="22"/>
        </w:rPr>
        <w:t>:</w:t>
      </w:r>
    </w:p>
    <w:p w:rsidR="00E82FF4" w:rsidRPr="00E06EA2" w:rsidRDefault="00E82FF4" w:rsidP="00BF5547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 xml:space="preserve">Acompanhar e supervisionar o Estagiário na execução das atividades, no ambiente de trabalho, por intermédio do(a) Sr(a) </w:t>
      </w:r>
      <w:r w:rsidR="00036B0E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</w:rPr>
      </w:r>
      <w:r w:rsidR="00036B0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036B0E">
        <w:rPr>
          <w:rFonts w:ascii="Arial Narrow" w:hAnsi="Arial Narrow" w:cs="Arial"/>
          <w:sz w:val="22"/>
          <w:szCs w:val="22"/>
        </w:rPr>
        <w:fldChar w:fldCharType="end"/>
      </w:r>
      <w:r w:rsidRPr="00E06EA2">
        <w:rPr>
          <w:rFonts w:ascii="Arial Narrow" w:hAnsi="Arial Narrow" w:cs="Arial"/>
          <w:sz w:val="22"/>
          <w:szCs w:val="22"/>
        </w:rPr>
        <w:t xml:space="preserve">, profissional de seu quadro de pessoal, com formação ou experiência profissional na área de conhecimento desenvolvida no curso do estagiário, para exercer a função de </w:t>
      </w:r>
      <w:r w:rsidRPr="00E06EA2">
        <w:rPr>
          <w:rFonts w:ascii="Arial Narrow" w:hAnsi="Arial Narrow" w:cs="Arial"/>
          <w:b/>
          <w:sz w:val="22"/>
          <w:szCs w:val="22"/>
        </w:rPr>
        <w:t>Supervisor(a) de Estágio</w:t>
      </w:r>
      <w:r w:rsidRPr="00E06EA2">
        <w:rPr>
          <w:rFonts w:ascii="Arial Narrow" w:hAnsi="Arial Narrow" w:cs="Arial"/>
          <w:sz w:val="22"/>
          <w:szCs w:val="22"/>
        </w:rPr>
        <w:t>;</w:t>
      </w:r>
    </w:p>
    <w:p w:rsidR="00E82FF4" w:rsidRPr="00E06EA2" w:rsidRDefault="00E82FF4" w:rsidP="00BF5547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num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Proporcionar todas as oportunidades e condições necessárias para o pleno cumprimento do estágio;</w:t>
      </w:r>
    </w:p>
    <w:p w:rsidR="00E82FF4" w:rsidRPr="00E06EA2" w:rsidRDefault="00E82FF4" w:rsidP="00BF5547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num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Assinar relatórios e emitir pareceres para fins de avaliação, manifestando sobre o desenvolvimento do estágio e o desempenho do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E06EA2">
        <w:rPr>
          <w:rFonts w:ascii="Arial Narrow" w:hAnsi="Arial Narrow" w:cs="Arial"/>
          <w:sz w:val="22"/>
          <w:szCs w:val="22"/>
        </w:rPr>
        <w:t xml:space="preserve"> </w:t>
      </w:r>
      <w:r w:rsidRPr="00E06EA2">
        <w:rPr>
          <w:rFonts w:ascii="Arial Narrow" w:hAnsi="Arial Narrow" w:cs="Arial"/>
          <w:b/>
          <w:sz w:val="22"/>
          <w:szCs w:val="22"/>
        </w:rPr>
        <w:t>Estagiário</w:t>
      </w:r>
      <w:r w:rsidR="00254334" w:rsidRPr="00254334">
        <w:rPr>
          <w:rFonts w:ascii="Arial Narrow" w:hAnsi="Arial Narrow" w:cs="Arial"/>
          <w:sz w:val="22"/>
          <w:szCs w:val="22"/>
        </w:rPr>
        <w:t>(a)</w:t>
      </w:r>
      <w:r w:rsidRPr="00254334">
        <w:rPr>
          <w:rFonts w:ascii="Arial Narrow" w:hAnsi="Arial Narrow" w:cs="Arial"/>
          <w:sz w:val="22"/>
          <w:szCs w:val="22"/>
        </w:rPr>
        <w:t>;</w:t>
      </w:r>
    </w:p>
    <w:p w:rsidR="00E82FF4" w:rsidRPr="00E06EA2" w:rsidRDefault="00E82FF4" w:rsidP="00BF5547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Emitir Certificado de Estágio Curricular, que conterá os dados de identificação, o período do estágio e a carga horária total.</w:t>
      </w:r>
    </w:p>
    <w:p w:rsidR="00E82FF4" w:rsidRPr="00AF4166" w:rsidRDefault="00E82FF4" w:rsidP="00E06EA2">
      <w:pPr>
        <w:pStyle w:val="Textopadro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spacing w:before="100" w:beforeAutospacing="1" w:after="100" w:afterAutospacing="1"/>
        <w:ind w:left="1134" w:hanging="1134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- 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Caberá ao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bCs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:rsidR="00E82FF4" w:rsidRPr="00AF4166" w:rsidRDefault="00E82FF4" w:rsidP="00BF5547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Manter conduta ética, obedecer às normas internas da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Concedente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 preservar o sigilo das informações a que tiver acesso;</w:t>
      </w:r>
    </w:p>
    <w:p w:rsidR="00E82FF4" w:rsidRPr="00AF4166" w:rsidRDefault="00E82FF4" w:rsidP="00BF5547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Cumprir as atividades programadas;</w:t>
      </w:r>
    </w:p>
    <w:p w:rsidR="00E82FF4" w:rsidRDefault="00E82FF4" w:rsidP="00BF5547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Elaborar, assinar e entregar relatório ao Orientador de Estágio da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Universidade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, no prazo estabelecido;</w:t>
      </w:r>
    </w:p>
    <w:p w:rsidR="00BF5547" w:rsidRPr="00AF4166" w:rsidRDefault="00BF5547" w:rsidP="00BF5547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Comunicar, de imediato e por escrito, a ocorrência de qualquer fato relevante relacionado à realização do estágio curricular e, da mesma forma, a interrupção, suspensão ou cancelamento de sua matrícula na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Universidade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Pr="00E06EA2" w:rsidRDefault="00E82FF4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PRIMEIRA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- Caberá à Universidade: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ab/>
      </w:r>
    </w:p>
    <w:p w:rsidR="00E82FF4" w:rsidRPr="00E06EA2" w:rsidRDefault="00E82FF4" w:rsidP="00BF5547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Responsabilizar-se para que a atividade de estágio curricular seja realizada como procedimento didático-pedagógico;</w:t>
      </w:r>
    </w:p>
    <w:p w:rsidR="00E82FF4" w:rsidRPr="00E06EA2" w:rsidRDefault="00E82FF4" w:rsidP="00BF5547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Por intermédio do(a) Professor(a) </w:t>
      </w:r>
      <w:r w:rsidR="00036B0E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  <w:shd w:val="clear" w:color="auto" w:fill="FFFFFF"/>
        </w:rPr>
      </w:r>
      <w:r w:rsidR="00036B0E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 w:rsidR="00036B0E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,  servidor(a) de seu quadro de pessoal docente com a função de Orientador(a) d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e Estágio, acompanhar o desenvol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vimento das atividades e avaliar o rendimento do Estagiário.</w:t>
      </w:r>
    </w:p>
    <w:p w:rsidR="00E82FF4" w:rsidRPr="00E06EA2" w:rsidRDefault="00E82FF4" w:rsidP="00BF5547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1434" w:hanging="86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Observar o cumprimento da legislação e demais disposições sobre o estágio curricular.  </w:t>
      </w:r>
    </w:p>
    <w:p w:rsidR="00BF5547" w:rsidRDefault="00BF554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E82FF4" w:rsidRPr="001914E7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SEGUNDA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O presente Instrumento terá vigência durante o período do estágio.</w:t>
      </w:r>
    </w:p>
    <w:p w:rsidR="00E82FF4" w:rsidRPr="001914E7" w:rsidRDefault="00E82FF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TERCEIRA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–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será desligado: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hanging="873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Automaticamente, ao término do estágio curricular;</w:t>
      </w:r>
    </w:p>
    <w:p w:rsidR="00E82FF4" w:rsidRPr="001914E7" w:rsidRDefault="009754DD" w:rsidP="00BF5547">
      <w:pPr>
        <w:pStyle w:val="Textopadro"/>
        <w:numPr>
          <w:ilvl w:val="0"/>
          <w:numId w:val="4"/>
        </w:numPr>
        <w:tabs>
          <w:tab w:val="clear" w:pos="1440"/>
          <w:tab w:val="left" w:pos="-345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Depois de</w:t>
      </w:r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decorrida a terça parte do tempo previsto para a duração do estágio curricular, se comprovada a insuficiência na avaliação de desempenho do </w:t>
      </w:r>
      <w:r w:rsidR="00E82FF4"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hanging="873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pedido do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Em decorrência do descumprimento de qualquer cláusula ou condições deste Termo de Compromisso;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Pelo não comparecimento ao estágio, sem motivo justificado, por mais de cinco (5) dias,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t>consecutivos ou não;</w:t>
      </w:r>
    </w:p>
    <w:p w:rsidR="00E82FF4" w:rsidRPr="001914E7" w:rsidRDefault="00E82FF4" w:rsidP="00BF5547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Pela conclusão ou abandono do curso, trancamento de matrícula ou transferência para outra Instituição de Ensino;</w:t>
      </w:r>
    </w:p>
    <w:p w:rsidR="00E82FF4" w:rsidRPr="001914E7" w:rsidRDefault="00E82FF4" w:rsidP="00BF5547">
      <w:pPr>
        <w:pStyle w:val="Textopadro"/>
        <w:tabs>
          <w:tab w:val="left" w:pos="993"/>
          <w:tab w:val="left" w:pos="10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hanging="873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         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VII. Por conduta incompatível com a exigida pela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</w:t>
      </w:r>
    </w:p>
    <w:p w:rsidR="00BF5547" w:rsidRDefault="00BF5547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E82FF4" w:rsidRPr="001914E7" w:rsidRDefault="00E82FF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QUARTA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Este Termo de Compromisso poderá ser denunciado pelos partícipes, a qualquer tempo, desde que haja comunicação prévia de, no mínimo, 72 (setenta e duas) horas, ou rescindido no caso de descumprimento de qualquer de suas cláusulas ou condições.   </w:t>
      </w:r>
    </w:p>
    <w:p w:rsidR="00E82FF4" w:rsidRPr="001914E7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QUINTA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Nos termos do inciso I, do Art. 109, da Constituição Federal, o foro competente para dirimir dúvidas ou litígios decorrentes deste Instrumento é o da Justiça Federal em Minas Gerais, Seção Judiciária de 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Belo Horizonte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Default="00E82FF4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ab/>
        <w:t xml:space="preserve"> E, por estarem de acordo, o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, 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e 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Universidade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, interveniente, assinam o presente Termo Compromisso de Estágio, em 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(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três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) vias, sendo: 1ª via: </w:t>
      </w:r>
      <w:r w:rsidR="009754DD" w:rsidRPr="001914E7">
        <w:rPr>
          <w:rFonts w:ascii="Arial Narrow" w:hAnsi="Arial Narrow" w:cs="Arial"/>
          <w:sz w:val="22"/>
          <w:szCs w:val="22"/>
          <w:shd w:val="clear" w:color="auto" w:fill="FFFFFF"/>
        </w:rPr>
        <w:t>Unidade Acadêmica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; 2ª via: Instituição Concedente; 3ª via: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Estagiário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</w:t>
      </w:r>
    </w:p>
    <w:p w:rsidR="00E82FF4" w:rsidRDefault="00E82FF4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center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sz w:val="22"/>
          <w:szCs w:val="22"/>
        </w:rPr>
        <w:t xml:space="preserve">Diamantina, </w:t>
      </w:r>
      <w:r w:rsidR="00036B0E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</w:rPr>
      </w:r>
      <w:r w:rsidR="00036B0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036B0E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036B0E">
        <w:rPr>
          <w:rFonts w:ascii="Arial Narrow" w:hAnsi="Arial Narrow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</w:rPr>
      </w:r>
      <w:r w:rsidR="00036B0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036B0E">
        <w:rPr>
          <w:rFonts w:ascii="Arial Narrow" w:hAnsi="Arial Narrow" w:cs="Arial"/>
          <w:sz w:val="22"/>
          <w:szCs w:val="22"/>
        </w:rPr>
        <w:fldChar w:fldCharType="end"/>
      </w:r>
      <w:bookmarkEnd w:id="1"/>
      <w:r>
        <w:rPr>
          <w:rFonts w:ascii="Arial Narrow" w:hAnsi="Arial Narrow" w:cs="Arial"/>
          <w:sz w:val="22"/>
          <w:szCs w:val="22"/>
        </w:rPr>
        <w:t xml:space="preserve"> de 20</w:t>
      </w:r>
      <w:r w:rsidR="00036B0E">
        <w:rPr>
          <w:rFonts w:ascii="Arial Narrow" w:hAnsi="Arial Narrow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3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036B0E">
        <w:rPr>
          <w:rFonts w:ascii="Arial Narrow" w:hAnsi="Arial Narrow" w:cs="Arial"/>
          <w:sz w:val="22"/>
          <w:szCs w:val="22"/>
        </w:rPr>
      </w:r>
      <w:r w:rsidR="00036B0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bookmarkEnd w:id="2"/>
      <w:r w:rsidR="00036B0E">
        <w:rPr>
          <w:rFonts w:ascii="Arial Narrow" w:hAnsi="Arial Narrow" w:cs="Arial"/>
          <w:sz w:val="22"/>
          <w:szCs w:val="22"/>
        </w:rPr>
        <w:fldChar w:fldCharType="end"/>
      </w:r>
    </w:p>
    <w:p w:rsidR="009754DD" w:rsidRPr="009754DD" w:rsidRDefault="009754DD" w:rsidP="009754DD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eastAsia="Arial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Concedente</w:t>
      </w:r>
    </w:p>
    <w:p w:rsidR="009754DD" w:rsidRPr="009754DD" w:rsidRDefault="009754DD" w:rsidP="001914E7">
      <w:pPr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Estagiário</w:t>
      </w:r>
      <w:r w:rsidR="00254334">
        <w:rPr>
          <w:rFonts w:ascii="Arial Narrow" w:hAnsi="Arial Narrow" w:cs="Arial"/>
        </w:rPr>
        <w:t>(a</w:t>
      </w:r>
      <w:r w:rsidRPr="00AF4166">
        <w:rPr>
          <w:rFonts w:ascii="Arial Narrow" w:hAnsi="Arial Narrow" w:cs="Arial"/>
        </w:rPr>
        <w:t>)</w:t>
      </w:r>
    </w:p>
    <w:p w:rsidR="00E82FF4" w:rsidRPr="009754DD" w:rsidRDefault="00E82FF4" w:rsidP="001914E7">
      <w:pPr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Pr="00AF4166" w:rsidRDefault="00E82FF4" w:rsidP="009754DD">
      <w:pPr>
        <w:spacing w:after="0"/>
        <w:jc w:val="center"/>
        <w:rPr>
          <w:rFonts w:ascii="Arial Narrow" w:hAnsi="Arial Narrow"/>
        </w:rPr>
      </w:pPr>
      <w:r w:rsidRPr="00AF4166">
        <w:rPr>
          <w:rFonts w:ascii="Arial Narrow" w:hAnsi="Arial Narrow"/>
        </w:rPr>
        <w:t>Diretor(a) da Unidade Acadêmica</w:t>
      </w:r>
    </w:p>
    <w:p w:rsidR="00E90781" w:rsidRDefault="00E90781" w:rsidP="001914E7">
      <w:pPr>
        <w:rPr>
          <w:rFonts w:ascii="Arial Narrow" w:hAnsi="Arial Narrow" w:cs="Arial"/>
        </w:rPr>
      </w:pPr>
    </w:p>
    <w:p w:rsidR="00254334" w:rsidRDefault="00254334" w:rsidP="001914E7">
      <w:pPr>
        <w:rPr>
          <w:rFonts w:ascii="Arial Narrow" w:hAnsi="Arial Narrow" w:cs="Arial"/>
        </w:rPr>
      </w:pPr>
    </w:p>
    <w:p w:rsidR="00E82FF4" w:rsidRPr="00AF4166" w:rsidRDefault="00E82FF4" w:rsidP="001914E7">
      <w:pPr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Testemunhas:</w:t>
      </w: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__________________________________________________________________________</w:t>
      </w: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 xml:space="preserve">Nome:                                    </w:t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  <w:t xml:space="preserve">             CPF:</w:t>
      </w:r>
    </w:p>
    <w:p w:rsidR="00E82FF4" w:rsidRDefault="00E82FF4" w:rsidP="001914E7">
      <w:pPr>
        <w:rPr>
          <w:rFonts w:ascii="Arial Narrow" w:hAnsi="Arial Narrow" w:cs="Arial"/>
        </w:rPr>
      </w:pP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__________________________________________________________________________</w:t>
      </w:r>
    </w:p>
    <w:p w:rsidR="0052260D" w:rsidRDefault="00E82FF4" w:rsidP="00E90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/>
      </w:pPr>
      <w:r w:rsidRPr="00AF4166">
        <w:rPr>
          <w:rFonts w:ascii="Arial Narrow" w:hAnsi="Arial Narrow" w:cs="Arial"/>
        </w:rPr>
        <w:t xml:space="preserve">Nome:                                    </w:t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  <w:t xml:space="preserve">             CPF:</w:t>
      </w:r>
    </w:p>
    <w:sectPr w:rsidR="0052260D" w:rsidSect="00E90781">
      <w:headerReference w:type="default" r:id="rId8"/>
      <w:footerReference w:type="default" r:id="rId9"/>
      <w:pgSz w:w="11906" w:h="16838"/>
      <w:pgMar w:top="22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C3D" w:rsidRDefault="00036C3D" w:rsidP="00DC1A3C">
      <w:pPr>
        <w:spacing w:after="0" w:line="240" w:lineRule="auto"/>
      </w:pPr>
      <w:r>
        <w:separator/>
      </w:r>
    </w:p>
  </w:endnote>
  <w:endnote w:type="continuationSeparator" w:id="0">
    <w:p w:rsidR="00036C3D" w:rsidRDefault="00036C3D" w:rsidP="00DC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B3" w:rsidRDefault="004E3B98" w:rsidP="006629B3">
    <w:pPr>
      <w:pStyle w:val="Rodap"/>
      <w:pBdr>
        <w:bottom w:val="single" w:sz="6" w:space="1" w:color="auto"/>
      </w:pBdr>
      <w:jc w:val="center"/>
      <w:rPr>
        <w:rFonts w:ascii="Arial Narrow" w:hAnsi="Arial Narrow"/>
        <w:b/>
        <w:sz w:val="20"/>
        <w:szCs w:val="20"/>
      </w:rPr>
    </w:pPr>
    <w:r w:rsidRPr="004F2762">
      <w:rPr>
        <w:rFonts w:ascii="Arial Narrow" w:hAnsi="Arial Narrow"/>
        <w:sz w:val="20"/>
        <w:szCs w:val="20"/>
      </w:rPr>
      <w:t xml:space="preserve">Página </w:t>
    </w:r>
    <w:r w:rsidR="00036B0E" w:rsidRPr="004F2762">
      <w:rPr>
        <w:rFonts w:ascii="Arial Narrow" w:hAnsi="Arial Narrow"/>
        <w:b/>
        <w:sz w:val="20"/>
        <w:szCs w:val="20"/>
      </w:rPr>
      <w:fldChar w:fldCharType="begin"/>
    </w:r>
    <w:r w:rsidRPr="004F2762">
      <w:rPr>
        <w:rFonts w:ascii="Arial Narrow" w:hAnsi="Arial Narrow"/>
        <w:b/>
        <w:sz w:val="20"/>
        <w:szCs w:val="20"/>
      </w:rPr>
      <w:instrText>PAGE</w:instrText>
    </w:r>
    <w:r w:rsidR="00036B0E" w:rsidRPr="004F2762">
      <w:rPr>
        <w:rFonts w:ascii="Arial Narrow" w:hAnsi="Arial Narrow"/>
        <w:b/>
        <w:sz w:val="20"/>
        <w:szCs w:val="20"/>
      </w:rPr>
      <w:fldChar w:fldCharType="separate"/>
    </w:r>
    <w:r w:rsidR="0024562F">
      <w:rPr>
        <w:rFonts w:ascii="Arial Narrow" w:hAnsi="Arial Narrow"/>
        <w:b/>
        <w:noProof/>
        <w:sz w:val="20"/>
        <w:szCs w:val="20"/>
      </w:rPr>
      <w:t>3</w:t>
    </w:r>
    <w:r w:rsidR="00036B0E" w:rsidRPr="004F2762">
      <w:rPr>
        <w:rFonts w:ascii="Arial Narrow" w:hAnsi="Arial Narrow"/>
        <w:b/>
        <w:sz w:val="20"/>
        <w:szCs w:val="20"/>
      </w:rPr>
      <w:fldChar w:fldCharType="end"/>
    </w:r>
    <w:r w:rsidRPr="004F2762">
      <w:rPr>
        <w:rFonts w:ascii="Arial Narrow" w:hAnsi="Arial Narrow"/>
        <w:sz w:val="20"/>
        <w:szCs w:val="20"/>
      </w:rPr>
      <w:t xml:space="preserve"> de </w:t>
    </w:r>
    <w:r w:rsidR="00036B0E" w:rsidRPr="004F2762">
      <w:rPr>
        <w:rFonts w:ascii="Arial Narrow" w:hAnsi="Arial Narrow"/>
        <w:b/>
        <w:sz w:val="20"/>
        <w:szCs w:val="20"/>
      </w:rPr>
      <w:fldChar w:fldCharType="begin"/>
    </w:r>
    <w:r w:rsidRPr="004F2762">
      <w:rPr>
        <w:rFonts w:ascii="Arial Narrow" w:hAnsi="Arial Narrow"/>
        <w:b/>
        <w:sz w:val="20"/>
        <w:szCs w:val="20"/>
      </w:rPr>
      <w:instrText>NUMPAGES</w:instrText>
    </w:r>
    <w:r w:rsidR="00036B0E" w:rsidRPr="004F2762">
      <w:rPr>
        <w:rFonts w:ascii="Arial Narrow" w:hAnsi="Arial Narrow"/>
        <w:b/>
        <w:sz w:val="20"/>
        <w:szCs w:val="20"/>
      </w:rPr>
      <w:fldChar w:fldCharType="separate"/>
    </w:r>
    <w:r w:rsidR="0024562F">
      <w:rPr>
        <w:rFonts w:ascii="Arial Narrow" w:hAnsi="Arial Narrow"/>
        <w:b/>
        <w:noProof/>
        <w:sz w:val="20"/>
        <w:szCs w:val="20"/>
      </w:rPr>
      <w:t>3</w:t>
    </w:r>
    <w:r w:rsidR="00036B0E" w:rsidRPr="004F2762">
      <w:rPr>
        <w:rFonts w:ascii="Arial Narrow" w:hAnsi="Arial Narrow"/>
        <w:b/>
        <w:sz w:val="20"/>
        <w:szCs w:val="20"/>
      </w:rPr>
      <w:fldChar w:fldCharType="end"/>
    </w:r>
  </w:p>
  <w:p w:rsidR="006629B3" w:rsidRDefault="004E3B98" w:rsidP="006629B3">
    <w:pPr>
      <w:pStyle w:val="Rodap"/>
      <w:jc w:val="center"/>
    </w:pPr>
    <w:r w:rsidRPr="004F2762">
      <w:rPr>
        <w:rFonts w:ascii="Arial Narrow" w:hAnsi="Arial Narrow"/>
        <w:sz w:val="20"/>
        <w:szCs w:val="20"/>
      </w:rPr>
      <w:t>Minuta de Termo de Compromisso de Estágio aprovado pelo Parecer nº 191/2014 – ER-DIA/UFVJM/PFMG/PGF/AGU-2014, conforme Processo nª 23086.002521/2014-16 – Consulta 01/2014.</w:t>
    </w:r>
  </w:p>
  <w:p w:rsidR="006629B3" w:rsidRDefault="00036C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C3D" w:rsidRDefault="00036C3D" w:rsidP="00DC1A3C">
      <w:pPr>
        <w:spacing w:after="0" w:line="240" w:lineRule="auto"/>
      </w:pPr>
      <w:r>
        <w:separator/>
      </w:r>
    </w:p>
  </w:footnote>
  <w:footnote w:type="continuationSeparator" w:id="0">
    <w:p w:rsidR="00036C3D" w:rsidRDefault="00036C3D" w:rsidP="00DC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4A0" w:firstRow="1" w:lastRow="0" w:firstColumn="1" w:lastColumn="0" w:noHBand="0" w:noVBand="1"/>
    </w:tblPr>
    <w:tblGrid>
      <w:gridCol w:w="1755"/>
      <w:gridCol w:w="5926"/>
      <w:gridCol w:w="1787"/>
    </w:tblGrid>
    <w:tr w:rsidR="00ED3BB6" w:rsidRPr="00843153" w:rsidTr="00E90781">
      <w:trPr>
        <w:trHeight w:val="1020"/>
      </w:trPr>
      <w:tc>
        <w:tcPr>
          <w:tcW w:w="1755" w:type="dxa"/>
          <w:vAlign w:val="center"/>
        </w:tcPr>
        <w:p w:rsidR="00ED3BB6" w:rsidRPr="00843153" w:rsidRDefault="004E3B98" w:rsidP="00F41B1E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923925" cy="7239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vAlign w:val="center"/>
        </w:tcPr>
        <w:p w:rsidR="00ED3BB6" w:rsidRPr="00EB69EF" w:rsidRDefault="004E3B98" w:rsidP="009754DD">
          <w:pPr>
            <w:spacing w:after="0"/>
            <w:jc w:val="center"/>
            <w:rPr>
              <w:rFonts w:ascii="Arial Narrow" w:eastAsia="Times New Roman" w:hAnsi="Arial Narrow" w:cs="Times New Roman"/>
              <w:color w:val="000000"/>
              <w:lang w:eastAsia="pt-BR"/>
            </w:rPr>
          </w:pPr>
          <w:r w:rsidRPr="00EB69EF">
            <w:rPr>
              <w:rFonts w:ascii="Arial Narrow" w:eastAsia="Times New Roman" w:hAnsi="Arial Narrow" w:cs="Arial"/>
              <w:b/>
              <w:bCs/>
              <w:color w:val="000000"/>
              <w:sz w:val="18"/>
              <w:szCs w:val="18"/>
              <w:lang w:eastAsia="pt-BR"/>
            </w:rPr>
            <w:t>MINISTÉRIO DA EDUCAÇÃO</w:t>
          </w:r>
        </w:p>
        <w:p w:rsidR="00ED3BB6" w:rsidRPr="00843153" w:rsidRDefault="004E3B98" w:rsidP="009754DD">
          <w:pPr>
            <w:spacing w:after="0"/>
            <w:jc w:val="center"/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pt-BR"/>
            </w:rPr>
          </w:pPr>
          <w:r w:rsidRPr="00EB69EF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pt-BR"/>
            </w:rPr>
            <w:t>UNIVERSIDADE FEDERAL DOS VALES DO JEQUITINHONHA E MUCURI</w:t>
          </w:r>
        </w:p>
        <w:p w:rsidR="00ED3BB6" w:rsidRPr="00843153" w:rsidRDefault="00036C3D" w:rsidP="009754DD">
          <w:pPr>
            <w:pStyle w:val="Cabealho"/>
            <w:jc w:val="center"/>
            <w:rPr>
              <w:rFonts w:ascii="Arial Narrow" w:eastAsia="Times New Roman" w:hAnsi="Arial Narrow" w:cs="Arial"/>
              <w:b/>
              <w:bCs/>
              <w:color w:val="000000"/>
              <w:kern w:val="0"/>
              <w:sz w:val="18"/>
              <w:szCs w:val="18"/>
              <w:lang w:eastAsia="pt-BR" w:bidi="ar-SA"/>
            </w:rPr>
          </w:pPr>
          <w:hyperlink r:id="rId2" w:history="1">
            <w:r w:rsidR="004E3B98" w:rsidRPr="00843153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u w:val="single"/>
                <w:lang w:eastAsia="pt-BR" w:bidi="ar-SA"/>
              </w:rPr>
              <w:t>www.ufvjm.edu.br</w:t>
            </w:r>
          </w:hyperlink>
        </w:p>
      </w:tc>
      <w:tc>
        <w:tcPr>
          <w:tcW w:w="1787" w:type="dxa"/>
          <w:vAlign w:val="center"/>
        </w:tcPr>
        <w:p w:rsidR="00ED3BB6" w:rsidRPr="00843153" w:rsidRDefault="004E3B98" w:rsidP="00F41B1E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942975" cy="7239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3BB6" w:rsidRDefault="00036C3D" w:rsidP="009754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shd w:val="clear" w:color="auto" w:fil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FF4"/>
    <w:rsid w:val="00032782"/>
    <w:rsid w:val="00036B0E"/>
    <w:rsid w:val="00036C3D"/>
    <w:rsid w:val="000905AE"/>
    <w:rsid w:val="00111C66"/>
    <w:rsid w:val="00115EEC"/>
    <w:rsid w:val="001C3872"/>
    <w:rsid w:val="001E250E"/>
    <w:rsid w:val="0024562F"/>
    <w:rsid w:val="00254334"/>
    <w:rsid w:val="00260D6E"/>
    <w:rsid w:val="002940FA"/>
    <w:rsid w:val="002F30D4"/>
    <w:rsid w:val="00360E28"/>
    <w:rsid w:val="003902BA"/>
    <w:rsid w:val="004E3B98"/>
    <w:rsid w:val="0052260D"/>
    <w:rsid w:val="005D7189"/>
    <w:rsid w:val="00633A23"/>
    <w:rsid w:val="0076006E"/>
    <w:rsid w:val="00875E54"/>
    <w:rsid w:val="00925A3E"/>
    <w:rsid w:val="009754DD"/>
    <w:rsid w:val="009A20DF"/>
    <w:rsid w:val="009B0C31"/>
    <w:rsid w:val="00B72DAA"/>
    <w:rsid w:val="00B931E4"/>
    <w:rsid w:val="00BA6CFE"/>
    <w:rsid w:val="00BF5547"/>
    <w:rsid w:val="00C54A36"/>
    <w:rsid w:val="00CE4061"/>
    <w:rsid w:val="00CF29DB"/>
    <w:rsid w:val="00D2038C"/>
    <w:rsid w:val="00D5081F"/>
    <w:rsid w:val="00D60499"/>
    <w:rsid w:val="00DC1A3C"/>
    <w:rsid w:val="00E330D3"/>
    <w:rsid w:val="00E82FF4"/>
    <w:rsid w:val="00E90781"/>
    <w:rsid w:val="00F45C98"/>
    <w:rsid w:val="00FC09DF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B6BD0"/>
  <w15:docId w15:val="{39131217-6EC4-488D-B9B3-91AA998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82FF4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E82FF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xtopadro">
    <w:name w:val="Texto padrão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customStyle="1" w:styleId="Textopadro11">
    <w:name w:val="Texto padrão:1:1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customStyle="1" w:styleId="Textopadro1">
    <w:name w:val="Texto padrão:1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82FF4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E82FF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E82FF4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semiHidden/>
    <w:rsid w:val="00E82FF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FE12-89FE-443E-91EE-5B60A56C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Davidson</cp:lastModifiedBy>
  <cp:revision>12</cp:revision>
  <dcterms:created xsi:type="dcterms:W3CDTF">2017-06-23T11:53:00Z</dcterms:created>
  <dcterms:modified xsi:type="dcterms:W3CDTF">2019-01-21T13:46:00Z</dcterms:modified>
</cp:coreProperties>
</file>